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00" w:rsidRDefault="00A53F00" w:rsidP="00A53F00">
      <w:pPr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Arial"/>
          <w:b/>
          <w:sz w:val="24"/>
          <w:szCs w:val="24"/>
          <w:lang w:eastAsia="it-IT"/>
        </w:rPr>
      </w:pPr>
    </w:p>
    <w:p w:rsidR="00A53F00" w:rsidRPr="008B5336" w:rsidRDefault="00A53F00" w:rsidP="008411A6">
      <w:pPr>
        <w:widowControl w:val="0"/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sz w:val="24"/>
          <w:szCs w:val="24"/>
          <w:lang w:eastAsia="it-IT"/>
        </w:rPr>
      </w:pPr>
      <w:r w:rsidRPr="008B5336">
        <w:rPr>
          <w:rFonts w:ascii="Book Antiqua" w:eastAsia="Arial Unicode MS" w:hAnsi="Book Antiqua" w:cs="Arial"/>
          <w:b/>
          <w:sz w:val="24"/>
          <w:szCs w:val="24"/>
          <w:lang w:eastAsia="it-IT"/>
        </w:rPr>
        <w:t xml:space="preserve">CONSENSO AL TRATTAMENTO DEI DATI </w:t>
      </w:r>
      <w:r w:rsidR="00CC5AAE" w:rsidRPr="008B5336">
        <w:rPr>
          <w:rFonts w:ascii="Book Antiqua" w:eastAsia="Arial Unicode MS" w:hAnsi="Book Antiqua" w:cs="Arial"/>
          <w:b/>
          <w:sz w:val="24"/>
          <w:szCs w:val="24"/>
          <w:lang w:eastAsia="it-IT"/>
        </w:rPr>
        <w:t>PERSONALI</w:t>
      </w:r>
    </w:p>
    <w:p w:rsidR="00A53F00" w:rsidRPr="008B5336" w:rsidRDefault="00A53F00" w:rsidP="00A53F00">
      <w:pPr>
        <w:suppressAutoHyphens/>
        <w:spacing w:after="0" w:line="240" w:lineRule="atLeast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0645E" w:rsidRPr="008B5336" w:rsidRDefault="00A53F00" w:rsidP="008B5336">
      <w:pPr>
        <w:suppressAutoHyphens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ar-SA"/>
        </w:rPr>
      </w:pP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I </w:t>
      </w:r>
      <w:proofErr w:type="gramStart"/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>sottoscritti</w:t>
      </w:r>
      <w:r w:rsidR="006C366A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 </w:t>
      </w:r>
      <w:r w:rsidR="008B5336">
        <w:rPr>
          <w:rFonts w:ascii="Book Antiqua" w:eastAsia="Times New Roman" w:hAnsi="Book Antiqua" w:cs="Arial"/>
          <w:sz w:val="24"/>
          <w:szCs w:val="24"/>
          <w:lang w:eastAsia="ar-SA"/>
        </w:rPr>
        <w:t>_</w:t>
      </w:r>
      <w:proofErr w:type="gramEnd"/>
      <w:r w:rsidR="008B5336">
        <w:rPr>
          <w:rFonts w:ascii="Book Antiqua" w:eastAsia="Times New Roman" w:hAnsi="Book Antiqua" w:cs="Arial"/>
          <w:sz w:val="24"/>
          <w:szCs w:val="24"/>
          <w:lang w:eastAsia="ar-SA"/>
        </w:rPr>
        <w:t>_________________________________________________________</w:t>
      </w:r>
      <w:r w:rsidR="00F0645E"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padre/tutore</w:t>
      </w:r>
      <w:r w:rsidR="006C366A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</w:t>
      </w:r>
    </w:p>
    <w:p w:rsidR="008B5336" w:rsidRDefault="008B5336" w:rsidP="008B5336">
      <w:pPr>
        <w:suppressAutoHyphens/>
        <w:spacing w:after="0" w:line="360" w:lineRule="auto"/>
        <w:ind w:right="567"/>
        <w:jc w:val="both"/>
        <w:rPr>
          <w:rFonts w:ascii="Book Antiqua" w:eastAsia="Times New Roman" w:hAnsi="Book Antiqua" w:cs="Arial"/>
          <w:sz w:val="24"/>
          <w:szCs w:val="24"/>
          <w:lang w:eastAsia="ar-SA"/>
        </w:rPr>
      </w:pPr>
      <w:r>
        <w:rPr>
          <w:rFonts w:ascii="Book Antiqua" w:eastAsia="Times New Roman" w:hAnsi="Book Antiqua" w:cs="Arial"/>
          <w:sz w:val="24"/>
          <w:szCs w:val="24"/>
          <w:lang w:eastAsia="ar-SA"/>
        </w:rPr>
        <w:t>______________________________________________________</w:t>
      </w:r>
      <w:r>
        <w:rPr>
          <w:rFonts w:ascii="Book Antiqua" w:eastAsia="Times New Roman" w:hAnsi="Book Antiqua" w:cs="Arial"/>
          <w:i/>
          <w:sz w:val="24"/>
          <w:szCs w:val="24"/>
          <w:lang w:eastAsia="ar-SA"/>
        </w:rPr>
        <w:t xml:space="preserve">(madre), </w:t>
      </w:r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esercenti la </w:t>
      </w:r>
      <w:r>
        <w:rPr>
          <w:rFonts w:ascii="Book Antiqua" w:eastAsia="Times New Roman" w:hAnsi="Book Antiqua" w:cs="Arial"/>
          <w:sz w:val="24"/>
          <w:szCs w:val="24"/>
          <w:lang w:eastAsia="ar-SA"/>
        </w:rPr>
        <w:t xml:space="preserve">potestà </w:t>
      </w:r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>genitoria</w:t>
      </w:r>
      <w:r w:rsidR="004865CC" w:rsidRPr="008B5336">
        <w:rPr>
          <w:rFonts w:ascii="Book Antiqua" w:eastAsia="Times New Roman" w:hAnsi="Book Antiqua" w:cs="Arial"/>
          <w:sz w:val="24"/>
          <w:szCs w:val="24"/>
          <w:lang w:eastAsia="ar-SA"/>
        </w:rPr>
        <w:t>le</w:t>
      </w:r>
      <w:r w:rsidR="00F0645E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sul minore </w:t>
      </w:r>
      <w:r>
        <w:rPr>
          <w:rFonts w:ascii="Book Antiqua" w:eastAsia="Times New Roman" w:hAnsi="Book Antiqua" w:cs="Arial"/>
          <w:sz w:val="24"/>
          <w:szCs w:val="24"/>
          <w:lang w:eastAsia="ar-SA"/>
        </w:rPr>
        <w:t>__________________________________</w:t>
      </w:r>
      <w:r w:rsidR="00F0645E"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(nome)</w:t>
      </w:r>
      <w:r>
        <w:rPr>
          <w:rFonts w:ascii="Book Antiqua" w:eastAsia="Times New Roman" w:hAnsi="Book Antiqua" w:cs="Arial"/>
          <w:i/>
          <w:sz w:val="24"/>
          <w:szCs w:val="24"/>
          <w:lang w:eastAsia="ar-SA"/>
        </w:rPr>
        <w:t>________________________________</w:t>
      </w:r>
      <w:r w:rsidR="00F0645E"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(cognome)</w:t>
      </w:r>
      <w:r w:rsidR="006C366A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</w:t>
      </w:r>
    </w:p>
    <w:p w:rsidR="001D3F3E" w:rsidRPr="008B5336" w:rsidRDefault="001D3F3E" w:rsidP="008B5336">
      <w:pPr>
        <w:suppressAutoHyphens/>
        <w:spacing w:after="0" w:line="360" w:lineRule="auto"/>
        <w:ind w:right="567"/>
        <w:jc w:val="center"/>
        <w:rPr>
          <w:rFonts w:ascii="Book Antiqua" w:eastAsia="Arial Unicode MS" w:hAnsi="Book Antiqua" w:cs="Arial"/>
          <w:sz w:val="24"/>
          <w:szCs w:val="24"/>
          <w:lang w:eastAsia="it-IT"/>
        </w:rPr>
      </w:pPr>
      <w:r w:rsidRPr="008B5336">
        <w:rPr>
          <w:rFonts w:ascii="Book Antiqua" w:eastAsia="Arial Unicode MS" w:hAnsi="Book Antiqua" w:cs="Arial"/>
          <w:sz w:val="24"/>
          <w:szCs w:val="24"/>
          <w:lang w:eastAsia="it-IT"/>
        </w:rPr>
        <w:t>Dichiarano</w:t>
      </w:r>
    </w:p>
    <w:p w:rsidR="00A53F00" w:rsidRPr="008B5336" w:rsidRDefault="001D3F3E" w:rsidP="006C366A">
      <w:pPr>
        <w:suppressAutoHyphens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  <w:lang w:eastAsia="ar-SA"/>
        </w:rPr>
      </w:pPr>
      <w:r w:rsidRPr="008B5336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 </w:t>
      </w:r>
      <w:r w:rsidRPr="008B5336">
        <w:rPr>
          <w:rFonts w:ascii="Book Antiqua" w:eastAsia="Arial Unicode MS" w:hAnsi="Book Antiqua" w:cs="Arial"/>
          <w:b/>
          <w:sz w:val="24"/>
          <w:szCs w:val="24"/>
          <w:u w:val="single"/>
          <w:lang w:eastAsia="it-IT"/>
        </w:rPr>
        <w:t>di avere preso visione dell’informativa</w:t>
      </w:r>
      <w:r w:rsidR="008B5336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 pubblicata sul sito dell’I.C. Don Milani di Novate Milanese, in allegato alla 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>circolare n. 140 del 21 dicembre 2022 e dichiarano altresì di</w:t>
      </w:r>
      <w:r w:rsidR="008775F9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(segnare con una croce </w:t>
      </w:r>
      <w:proofErr w:type="spellStart"/>
      <w:r w:rsidR="008775F9">
        <w:rPr>
          <w:rFonts w:ascii="Book Antiqua" w:eastAsia="Times New Roman" w:hAnsi="Book Antiqua" w:cs="Arial"/>
          <w:sz w:val="24"/>
          <w:szCs w:val="24"/>
          <w:lang w:eastAsia="ar-SA"/>
        </w:rPr>
        <w:t>si</w:t>
      </w:r>
      <w:proofErr w:type="spellEnd"/>
      <w:r w:rsidR="008775F9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o no</w:t>
      </w:r>
      <w:proofErr w:type="gramStart"/>
      <w:r w:rsidR="008775F9">
        <w:rPr>
          <w:rFonts w:ascii="Book Antiqua" w:eastAsia="Times New Roman" w:hAnsi="Book Antiqua" w:cs="Arial"/>
          <w:sz w:val="24"/>
          <w:szCs w:val="24"/>
          <w:lang w:eastAsia="ar-SA"/>
        </w:rPr>
        <w:t xml:space="preserve">) </w:t>
      </w:r>
      <w:bookmarkStart w:id="0" w:name="_GoBack"/>
      <w:bookmarkEnd w:id="0"/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>:</w:t>
      </w:r>
      <w:proofErr w:type="gramEnd"/>
    </w:p>
    <w:p w:rsidR="008B5336" w:rsidRPr="008B5336" w:rsidRDefault="001D3F3E" w:rsidP="008B5336">
      <w:pPr>
        <w:pStyle w:val="Paragrafoelenco"/>
        <w:numPr>
          <w:ilvl w:val="0"/>
          <w:numId w:val="15"/>
        </w:numPr>
        <w:suppressAutoHyphens/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Prestare </w:t>
      </w:r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>il loro consenso al trattamento dei dati personali per i fini indi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cati nella suddetta informativa     </w:t>
      </w:r>
      <w:r w:rsidR="008B5336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                                     </w:t>
      </w:r>
      <w:r w:rsid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       </w:t>
      </w:r>
      <w:r w:rsidR="008B5336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</w:t>
      </w:r>
      <w:r w:rsid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</w:t>
      </w:r>
      <w:r w:rsidR="008B5336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</w:t>
      </w:r>
      <w:r w:rsid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</w:t>
      </w:r>
      <w:r w:rsidR="008B5336" w:rsidRPr="008B5336">
        <w:rPr>
          <w:rFonts w:ascii="Book Antiqua" w:eastAsia="Times New Roman" w:hAnsi="Book Antiqua" w:cs="Arial"/>
          <w:sz w:val="24"/>
          <w:szCs w:val="24"/>
          <w:lang w:eastAsia="ar-SA"/>
        </w:rPr>
        <w:t>SI                    NO</w:t>
      </w:r>
    </w:p>
    <w:p w:rsidR="008B5336" w:rsidRPr="008B5336" w:rsidRDefault="001D3F3E" w:rsidP="008B5336">
      <w:pPr>
        <w:pStyle w:val="Paragrafoelenco"/>
        <w:numPr>
          <w:ilvl w:val="0"/>
          <w:numId w:val="15"/>
        </w:numPr>
        <w:suppressAutoHyphens/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Prestare </w:t>
      </w:r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>il loro consenso per la eventuale comunicazione dei dati personali per le finalità ed ai soggetti indicati nell’informativa</w:t>
      </w:r>
      <w:r w:rsidR="008B5336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         SI                    NO</w:t>
      </w:r>
    </w:p>
    <w:p w:rsidR="00A53F00" w:rsidRPr="008B5336" w:rsidRDefault="008B5336" w:rsidP="008B5336">
      <w:pPr>
        <w:pStyle w:val="Paragrafoelenco"/>
        <w:numPr>
          <w:ilvl w:val="0"/>
          <w:numId w:val="15"/>
        </w:numPr>
        <w:suppressAutoHyphens/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>P</w:t>
      </w:r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>resta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>re</w:t>
      </w:r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il loro consenso per la diffusione dei dati personali per le finalità e nell’ambito indicato nell’informativa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                       </w:t>
      </w:r>
      <w:r>
        <w:rPr>
          <w:rFonts w:ascii="Book Antiqua" w:eastAsia="Times New Roman" w:hAnsi="Book Antiqua" w:cs="Arial"/>
          <w:sz w:val="24"/>
          <w:szCs w:val="24"/>
          <w:lang w:eastAsia="ar-SA"/>
        </w:rPr>
        <w:t xml:space="preserve">           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>SI                    NO</w:t>
      </w:r>
    </w:p>
    <w:p w:rsidR="00A53F00" w:rsidRPr="008B5336" w:rsidRDefault="008B5336" w:rsidP="008B5336">
      <w:pPr>
        <w:suppressAutoHyphens/>
        <w:spacing w:after="0" w:line="360" w:lineRule="auto"/>
        <w:ind w:left="427"/>
        <w:jc w:val="both"/>
        <w:rPr>
          <w:rFonts w:ascii="Book Antiqua" w:eastAsia="Times New Roman" w:hAnsi="Book Antiqua" w:cs="Arial"/>
          <w:sz w:val="24"/>
          <w:szCs w:val="24"/>
          <w:lang w:eastAsia="ar-SA"/>
        </w:rPr>
      </w:pP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>4) P</w:t>
      </w:r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>resta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>re</w:t>
      </w:r>
      <w:r w:rsidR="00A53F00"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il loro consenso per il trattamento dei dati sensibili indicati negli artt. 9 e 10 del Regolamento Europeo 679/2016 qualora necessari per lo svolgimento delle operazioni indicate 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nell’informativa                              </w:t>
      </w:r>
      <w:r>
        <w:rPr>
          <w:rFonts w:ascii="Book Antiqua" w:eastAsia="Times New Roman" w:hAnsi="Book Antiqua" w:cs="Arial"/>
          <w:sz w:val="24"/>
          <w:szCs w:val="24"/>
          <w:lang w:eastAsia="ar-SA"/>
        </w:rPr>
        <w:t xml:space="preserve">          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SI                  </w:t>
      </w:r>
      <w:r>
        <w:rPr>
          <w:rFonts w:ascii="Book Antiqua" w:eastAsia="Times New Roman" w:hAnsi="Book Antiqua" w:cs="Arial"/>
          <w:sz w:val="24"/>
          <w:szCs w:val="24"/>
          <w:lang w:eastAsia="ar-SA"/>
        </w:rPr>
        <w:t xml:space="preserve"> 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NO</w:t>
      </w:r>
    </w:p>
    <w:p w:rsidR="00A53F00" w:rsidRPr="008B5336" w:rsidRDefault="00A53F00" w:rsidP="00523768">
      <w:pPr>
        <w:widowControl w:val="0"/>
        <w:suppressAutoHyphens/>
        <w:spacing w:after="0" w:line="360" w:lineRule="auto"/>
        <w:rPr>
          <w:rFonts w:ascii="Book Antiqua" w:eastAsia="Arial Unicode MS" w:hAnsi="Book Antiqua" w:cs="Arial"/>
          <w:sz w:val="24"/>
          <w:szCs w:val="24"/>
          <w:lang w:eastAsia="it-IT"/>
        </w:rPr>
      </w:pPr>
    </w:p>
    <w:p w:rsidR="00A53F00" w:rsidRPr="008B5336" w:rsidRDefault="008B5336" w:rsidP="00523768">
      <w:pPr>
        <w:suppressAutoHyphens/>
        <w:spacing w:after="0" w:line="360" w:lineRule="auto"/>
        <w:rPr>
          <w:rFonts w:ascii="Book Antiqua" w:eastAsia="Arial Unicode MS" w:hAnsi="Book Antiqua" w:cs="Arial"/>
          <w:sz w:val="24"/>
          <w:szCs w:val="24"/>
          <w:lang w:eastAsia="it-IT"/>
        </w:rPr>
      </w:pPr>
      <w:r w:rsidRPr="008B5336">
        <w:rPr>
          <w:rFonts w:ascii="Book Antiqua" w:eastAsia="Arial Unicode MS" w:hAnsi="Book Antiqua" w:cs="Arial"/>
          <w:sz w:val="24"/>
          <w:szCs w:val="24"/>
          <w:lang w:eastAsia="it-IT"/>
        </w:rPr>
        <w:t>Novate Milanese</w:t>
      </w:r>
      <w:r w:rsidR="00083671" w:rsidRPr="008B5336">
        <w:rPr>
          <w:rFonts w:ascii="Book Antiqua" w:eastAsia="Arial Unicode MS" w:hAnsi="Book Antiqua" w:cs="Arial"/>
          <w:sz w:val="24"/>
          <w:szCs w:val="24"/>
          <w:lang w:eastAsia="it-IT"/>
        </w:rPr>
        <w:t xml:space="preserve">, </w:t>
      </w:r>
      <w:r>
        <w:rPr>
          <w:rFonts w:ascii="Book Antiqua" w:eastAsia="Arial Unicode MS" w:hAnsi="Book Antiqua" w:cs="Arial"/>
          <w:sz w:val="24"/>
          <w:szCs w:val="24"/>
          <w:lang w:eastAsia="it-IT"/>
        </w:rPr>
        <w:t>________________________</w:t>
      </w:r>
    </w:p>
    <w:p w:rsidR="00083671" w:rsidRPr="008B5336" w:rsidRDefault="00083671" w:rsidP="00523768">
      <w:pPr>
        <w:suppressAutoHyphens/>
        <w:spacing w:after="0" w:line="360" w:lineRule="auto"/>
        <w:rPr>
          <w:rFonts w:ascii="Book Antiqua" w:eastAsia="Times New Roman" w:hAnsi="Book Antiqua" w:cs="Arial"/>
          <w:sz w:val="24"/>
          <w:szCs w:val="24"/>
          <w:lang w:eastAsia="ar-SA"/>
        </w:rPr>
      </w:pPr>
    </w:p>
    <w:p w:rsidR="00A53F00" w:rsidRPr="008B5336" w:rsidRDefault="00F0645E" w:rsidP="008B5336">
      <w:pPr>
        <w:suppressAutoHyphens/>
        <w:spacing w:after="0" w:line="360" w:lineRule="auto"/>
        <w:rPr>
          <w:rFonts w:ascii="Book Antiqua" w:eastAsia="Times New Roman" w:hAnsi="Book Antiqua" w:cs="Arial"/>
          <w:i/>
          <w:sz w:val="24"/>
          <w:szCs w:val="24"/>
          <w:lang w:eastAsia="ar-SA"/>
        </w:rPr>
      </w:pPr>
      <w:r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(Firma padre/</w:t>
      </w:r>
      <w:proofErr w:type="gramStart"/>
      <w:r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tutore)_</w:t>
      </w:r>
      <w:proofErr w:type="gramEnd"/>
      <w:r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__________________________</w:t>
      </w:r>
      <w:r w:rsidR="008B5336"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______________________</w:t>
      </w:r>
      <w:r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_</w:t>
      </w:r>
    </w:p>
    <w:p w:rsidR="006C366A" w:rsidRPr="008B5336" w:rsidRDefault="006C366A" w:rsidP="00523768">
      <w:pPr>
        <w:suppressAutoHyphens/>
        <w:spacing w:after="0" w:line="360" w:lineRule="auto"/>
        <w:ind w:left="4248" w:firstLine="708"/>
        <w:rPr>
          <w:rFonts w:ascii="Book Antiqua" w:eastAsia="Times New Roman" w:hAnsi="Book Antiqua" w:cs="Arial"/>
          <w:sz w:val="24"/>
          <w:szCs w:val="24"/>
          <w:lang w:eastAsia="ar-SA"/>
        </w:rPr>
      </w:pPr>
    </w:p>
    <w:p w:rsidR="006C366A" w:rsidRPr="008B5336" w:rsidRDefault="006C366A" w:rsidP="006C366A">
      <w:pPr>
        <w:suppressAutoHyphens/>
        <w:spacing w:after="0" w:line="360" w:lineRule="auto"/>
        <w:ind w:left="4248" w:firstLine="708"/>
        <w:jc w:val="right"/>
        <w:rPr>
          <w:rFonts w:ascii="Book Antiqua" w:eastAsia="Times New Roman" w:hAnsi="Book Antiqua" w:cs="Arial"/>
          <w:sz w:val="24"/>
          <w:szCs w:val="24"/>
          <w:lang w:eastAsia="ar-SA"/>
        </w:rPr>
      </w:pPr>
      <w:r w:rsidRPr="008B5336">
        <w:rPr>
          <w:rFonts w:ascii="Book Antiqua" w:eastAsia="Arial Unicode MS" w:hAnsi="Book Antiqua" w:cs="Times New Roman"/>
          <w:b/>
          <w:bCs/>
          <w:sz w:val="24"/>
          <w:szCs w:val="24"/>
          <w:lang w:eastAsia="ar-SA"/>
        </w:rPr>
        <w:t xml:space="preserve">                                              </w:t>
      </w:r>
      <w:r w:rsidRPr="008B5336">
        <w:rPr>
          <w:rFonts w:ascii="Book Antiqua" w:eastAsia="Times New Roman" w:hAnsi="Book Antiqua" w:cs="Arial"/>
          <w:sz w:val="24"/>
          <w:szCs w:val="24"/>
          <w:lang w:eastAsia="ar-SA"/>
        </w:rPr>
        <w:t xml:space="preserve">                                          </w:t>
      </w:r>
    </w:p>
    <w:p w:rsidR="00F0645E" w:rsidRPr="008B5336" w:rsidRDefault="00F0645E" w:rsidP="008B5336">
      <w:pPr>
        <w:suppressAutoHyphens/>
        <w:spacing w:after="0" w:line="360" w:lineRule="auto"/>
        <w:rPr>
          <w:rFonts w:ascii="Book Antiqua" w:eastAsia="Times New Roman" w:hAnsi="Book Antiqua" w:cs="Arial"/>
          <w:i/>
          <w:sz w:val="24"/>
          <w:szCs w:val="24"/>
          <w:lang w:eastAsia="ar-SA"/>
        </w:rPr>
      </w:pPr>
      <w:r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 xml:space="preserve">(Firma </w:t>
      </w:r>
      <w:proofErr w:type="gramStart"/>
      <w:r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madre)_</w:t>
      </w:r>
      <w:proofErr w:type="gramEnd"/>
      <w:r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____________________________</w:t>
      </w:r>
      <w:r w:rsidR="008B5336"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_______________________</w:t>
      </w:r>
      <w:r w:rsidRPr="008B5336">
        <w:rPr>
          <w:rFonts w:ascii="Book Antiqua" w:eastAsia="Times New Roman" w:hAnsi="Book Antiqua" w:cs="Arial"/>
          <w:i/>
          <w:sz w:val="24"/>
          <w:szCs w:val="24"/>
          <w:lang w:eastAsia="ar-SA"/>
        </w:rPr>
        <w:t>_____</w:t>
      </w:r>
    </w:p>
    <w:p w:rsidR="00A53F00" w:rsidRPr="00A53F00" w:rsidRDefault="00A53F00" w:rsidP="006C366A">
      <w:pPr>
        <w:suppressAutoHyphens/>
        <w:spacing w:after="0" w:line="360" w:lineRule="auto"/>
        <w:jc w:val="right"/>
        <w:rPr>
          <w:rFonts w:ascii="Bookman Old Style" w:eastAsia="Arial Unicode MS" w:hAnsi="Bookman Old Style" w:cs="Times New Roman"/>
          <w:b/>
          <w:bCs/>
          <w:sz w:val="24"/>
          <w:szCs w:val="24"/>
          <w:lang w:eastAsia="ar-SA"/>
        </w:rPr>
      </w:pPr>
    </w:p>
    <w:p w:rsidR="00C76054" w:rsidRPr="00A53F00" w:rsidRDefault="00C76054" w:rsidP="00A53F00">
      <w:pPr>
        <w:rPr>
          <w:rFonts w:ascii="Bookman Old Style" w:hAnsi="Bookman Old Style"/>
          <w:sz w:val="24"/>
          <w:szCs w:val="24"/>
        </w:rPr>
      </w:pPr>
    </w:p>
    <w:p w:rsidR="00A53F00" w:rsidRPr="00A53F00" w:rsidRDefault="00A53F00">
      <w:pPr>
        <w:rPr>
          <w:rFonts w:ascii="Bookman Old Style" w:hAnsi="Bookman Old Style"/>
          <w:sz w:val="24"/>
          <w:szCs w:val="24"/>
        </w:rPr>
      </w:pPr>
    </w:p>
    <w:sectPr w:rsidR="00A53F00" w:rsidRPr="00A53F00" w:rsidSect="00FA15D4">
      <w:footerReference w:type="default" r:id="rId7"/>
      <w:pgSz w:w="11906" w:h="16838"/>
      <w:pgMar w:top="1134" w:right="566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B1" w:rsidRDefault="00D417B1" w:rsidP="00903B42">
      <w:pPr>
        <w:spacing w:after="0" w:line="240" w:lineRule="auto"/>
      </w:pPr>
      <w:r>
        <w:separator/>
      </w:r>
    </w:p>
  </w:endnote>
  <w:endnote w:type="continuationSeparator" w:id="0">
    <w:p w:rsidR="00D417B1" w:rsidRDefault="00D417B1" w:rsidP="0090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07031"/>
      <w:docPartObj>
        <w:docPartGallery w:val="Page Numbers (Bottom of Page)"/>
        <w:docPartUnique/>
      </w:docPartObj>
    </w:sdtPr>
    <w:sdtEndPr/>
    <w:sdtContent>
      <w:p w:rsidR="00903B42" w:rsidRDefault="00903B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F9">
          <w:rPr>
            <w:noProof/>
          </w:rPr>
          <w:t>1</w:t>
        </w:r>
        <w:r>
          <w:fldChar w:fldCharType="end"/>
        </w:r>
      </w:p>
    </w:sdtContent>
  </w:sdt>
  <w:p w:rsidR="00903B42" w:rsidRDefault="00903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B1" w:rsidRDefault="00D417B1" w:rsidP="00903B42">
      <w:pPr>
        <w:spacing w:after="0" w:line="240" w:lineRule="auto"/>
      </w:pPr>
      <w:r>
        <w:separator/>
      </w:r>
    </w:p>
  </w:footnote>
  <w:footnote w:type="continuationSeparator" w:id="0">
    <w:p w:rsidR="00D417B1" w:rsidRDefault="00D417B1" w:rsidP="0090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5064442"/>
    <w:multiLevelType w:val="hybridMultilevel"/>
    <w:tmpl w:val="7D1C340C"/>
    <w:lvl w:ilvl="0" w:tplc="68A2AA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2394"/>
    <w:multiLevelType w:val="hybridMultilevel"/>
    <w:tmpl w:val="51966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5743A"/>
    <w:multiLevelType w:val="hybridMultilevel"/>
    <w:tmpl w:val="3BA6A17C"/>
    <w:lvl w:ilvl="0" w:tplc="506CC6B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D1216"/>
    <w:multiLevelType w:val="hybridMultilevel"/>
    <w:tmpl w:val="D55E0482"/>
    <w:lvl w:ilvl="0" w:tplc="3C923F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D0649"/>
    <w:multiLevelType w:val="hybridMultilevel"/>
    <w:tmpl w:val="C13254E8"/>
    <w:lvl w:ilvl="0" w:tplc="E4727A46">
      <w:start w:val="1"/>
      <w:numFmt w:val="bullet"/>
      <w:lvlText w:val="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5DDA4AE6"/>
    <w:multiLevelType w:val="hybridMultilevel"/>
    <w:tmpl w:val="5CB859F6"/>
    <w:lvl w:ilvl="0" w:tplc="68A2AA64">
      <w:start w:val="1"/>
      <w:numFmt w:val="bullet"/>
      <w:lvlText w:val="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1443CB"/>
    <w:multiLevelType w:val="hybridMultilevel"/>
    <w:tmpl w:val="7368B5E8"/>
    <w:lvl w:ilvl="0" w:tplc="05726438">
      <w:start w:val="1"/>
      <w:numFmt w:val="upperLetter"/>
      <w:lvlText w:val="%1."/>
      <w:lvlJc w:val="left"/>
      <w:pPr>
        <w:ind w:left="785" w:hanging="360"/>
      </w:pPr>
      <w:rPr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4CA620E"/>
    <w:multiLevelType w:val="multilevel"/>
    <w:tmpl w:val="E12E3064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Bookman Old Style" w:eastAsia="Verdana" w:hAnsi="Bookman Old Style" w:hint="default"/>
        <w:b/>
        <w:strike w:val="0"/>
        <w:color w:val="2E5395"/>
        <w:spacing w:val="0"/>
        <w:w w:val="100"/>
        <w:sz w:val="24"/>
        <w:szCs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54BCF"/>
    <w:multiLevelType w:val="hybridMultilevel"/>
    <w:tmpl w:val="67B881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727A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00A32"/>
    <w:multiLevelType w:val="hybridMultilevel"/>
    <w:tmpl w:val="C6846D6E"/>
    <w:lvl w:ilvl="0" w:tplc="E4727A46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748969CD"/>
    <w:multiLevelType w:val="hybridMultilevel"/>
    <w:tmpl w:val="C10A43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B"/>
    <w:rsid w:val="00016740"/>
    <w:rsid w:val="00052FF9"/>
    <w:rsid w:val="00083671"/>
    <w:rsid w:val="000E7831"/>
    <w:rsid w:val="001D3F3E"/>
    <w:rsid w:val="002005BC"/>
    <w:rsid w:val="00213318"/>
    <w:rsid w:val="003A47A8"/>
    <w:rsid w:val="003F09F0"/>
    <w:rsid w:val="00452279"/>
    <w:rsid w:val="004865CC"/>
    <w:rsid w:val="00523768"/>
    <w:rsid w:val="005458F9"/>
    <w:rsid w:val="0068323B"/>
    <w:rsid w:val="006C366A"/>
    <w:rsid w:val="006F13FA"/>
    <w:rsid w:val="007D6DCB"/>
    <w:rsid w:val="008411A6"/>
    <w:rsid w:val="0087267C"/>
    <w:rsid w:val="008775F9"/>
    <w:rsid w:val="008B5336"/>
    <w:rsid w:val="00903B42"/>
    <w:rsid w:val="00915734"/>
    <w:rsid w:val="00945DD9"/>
    <w:rsid w:val="009A28F2"/>
    <w:rsid w:val="00A53F00"/>
    <w:rsid w:val="00B612C2"/>
    <w:rsid w:val="00C71C4F"/>
    <w:rsid w:val="00C76054"/>
    <w:rsid w:val="00CC5AAE"/>
    <w:rsid w:val="00D417B1"/>
    <w:rsid w:val="00E10A63"/>
    <w:rsid w:val="00EE06B1"/>
    <w:rsid w:val="00F0645E"/>
    <w:rsid w:val="00FA15D4"/>
    <w:rsid w:val="00FC48B7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68F9"/>
  <w15:docId w15:val="{99314B04-2B86-463A-8DD9-165B338F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B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0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03B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03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B42"/>
  </w:style>
  <w:style w:type="paragraph" w:styleId="Pidipagina">
    <w:name w:val="footer"/>
    <w:basedOn w:val="Normale"/>
    <w:link w:val="PidipaginaCarattere"/>
    <w:uiPriority w:val="99"/>
    <w:unhideWhenUsed/>
    <w:rsid w:val="00903B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B42"/>
  </w:style>
  <w:style w:type="table" w:styleId="Grigliatabella">
    <w:name w:val="Table Grid"/>
    <w:basedOn w:val="Tabellanormale"/>
    <w:uiPriority w:val="59"/>
    <w:rsid w:val="008B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Renato</dc:creator>
  <cp:keywords/>
  <dc:description/>
  <cp:lastModifiedBy>Elena</cp:lastModifiedBy>
  <cp:revision>4</cp:revision>
  <dcterms:created xsi:type="dcterms:W3CDTF">2022-12-21T09:08:00Z</dcterms:created>
  <dcterms:modified xsi:type="dcterms:W3CDTF">2022-12-21T12:12:00Z</dcterms:modified>
</cp:coreProperties>
</file>